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1" w:rsidRDefault="00084F01"/>
    <w:p w:rsidR="00084F01" w:rsidRDefault="00084F01"/>
    <w:p w:rsidR="00084F01" w:rsidRDefault="004D37FA">
      <w:pPr>
        <w:jc w:val="right"/>
        <w:rPr>
          <w:sz w:val="20"/>
        </w:rPr>
      </w:pPr>
      <w:r>
        <w:rPr>
          <w:sz w:val="20"/>
        </w:rPr>
        <w:t>Załącznik nr 1 do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regulaminu rekrutacji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do klasy pierwszej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>Szkoły Podstawowej</w:t>
      </w:r>
    </w:p>
    <w:p w:rsidR="00084F01" w:rsidRDefault="004D37FA">
      <w:pPr>
        <w:rPr>
          <w:sz w:val="20"/>
        </w:rPr>
      </w:pPr>
      <w:r>
        <w:t>……………………………………………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084F01" w:rsidRDefault="00084F01"/>
    <w:p w:rsidR="00084F01" w:rsidRDefault="004D37FA">
      <w:r>
        <w:t>……………………………………………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084F01" w:rsidRDefault="00084F01"/>
    <w:p w:rsidR="00084F01" w:rsidRDefault="00084F01"/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>Dyrektor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 xml:space="preserve">Szkoły Podstawowej  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>im. S. Lubomirskiego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 xml:space="preserve"> w Nowym Wiśniczu</w:t>
      </w:r>
    </w:p>
    <w:p w:rsidR="00084F01" w:rsidRDefault="00084F01">
      <w:pPr>
        <w:jc w:val="center"/>
        <w:rPr>
          <w:b/>
        </w:rPr>
      </w:pPr>
    </w:p>
    <w:p w:rsidR="00084F01" w:rsidRDefault="00084F01">
      <w:pPr>
        <w:jc w:val="center"/>
        <w:rPr>
          <w:b/>
        </w:rPr>
      </w:pPr>
    </w:p>
    <w:p w:rsidR="00084F01" w:rsidRDefault="00084F01">
      <w:pPr>
        <w:rPr>
          <w:b/>
        </w:rPr>
      </w:pPr>
    </w:p>
    <w:p w:rsidR="00084F01" w:rsidRDefault="004D37FA">
      <w:pPr>
        <w:jc w:val="center"/>
        <w:rPr>
          <w:b/>
        </w:rPr>
      </w:pPr>
      <w:r>
        <w:rPr>
          <w:b/>
        </w:rPr>
        <w:t>Wniosek o przyjęcie dziecka do pierwszej klasy Szkoły Podstawowej                                                      im. Stanisława Lubomirskiego</w:t>
      </w:r>
      <w:r>
        <w:rPr>
          <w:b/>
        </w:rPr>
        <w:br/>
        <w:t>w Nowym Wiśniczu</w:t>
      </w:r>
    </w:p>
    <w:p w:rsidR="00084F01" w:rsidRDefault="00084F01">
      <w:pPr>
        <w:jc w:val="center"/>
        <w:rPr>
          <w:b/>
        </w:rPr>
      </w:pPr>
    </w:p>
    <w:p w:rsidR="00084F01" w:rsidRDefault="00084F01">
      <w:pPr>
        <w:jc w:val="center"/>
        <w:rPr>
          <w:b/>
          <w:i/>
        </w:rPr>
      </w:pPr>
    </w:p>
    <w:p w:rsidR="00084F01" w:rsidRDefault="00084F01">
      <w:pPr>
        <w:rPr>
          <w:b/>
          <w:i/>
          <w:sz w:val="20"/>
        </w:rPr>
      </w:pPr>
    </w:p>
    <w:p w:rsidR="00084F01" w:rsidRDefault="004D37FA">
      <w:pPr>
        <w:widowControl/>
        <w:numPr>
          <w:ilvl w:val="0"/>
          <w:numId w:val="6"/>
        </w:numPr>
        <w:tabs>
          <w:tab w:val="left" w:pos="1800"/>
        </w:tabs>
        <w:suppressAutoHyphens w:val="0"/>
        <w:jc w:val="both"/>
        <w:rPr>
          <w:b/>
        </w:rPr>
      </w:pPr>
      <w:r>
        <w:rPr>
          <w:b/>
        </w:rPr>
        <w:t>Dane osobowe kandydata i rodziców</w:t>
      </w:r>
    </w:p>
    <w:p w:rsidR="00084F01" w:rsidRDefault="004D37F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(Tabelę należy wypełnić </w:t>
      </w:r>
      <w:r>
        <w:rPr>
          <w:i/>
          <w:sz w:val="20"/>
          <w:szCs w:val="20"/>
        </w:rPr>
        <w:t>komputerowo lub czytelnie literami drukowanymi)</w:t>
      </w:r>
    </w:p>
    <w:tbl>
      <w:tblPr>
        <w:tblW w:w="0" w:type="auto"/>
        <w:tblInd w:w="-5" w:type="dxa"/>
        <w:tblLayout w:type="fixed"/>
        <w:tblLook w:val="0000"/>
      </w:tblPr>
      <w:tblGrid>
        <w:gridCol w:w="396"/>
        <w:gridCol w:w="4039"/>
        <w:gridCol w:w="790"/>
        <w:gridCol w:w="2039"/>
        <w:gridCol w:w="2635"/>
      </w:tblGrid>
      <w:tr w:rsidR="00084F01">
        <w:trPr>
          <w:trHeight w:val="4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 xml:space="preserve">Imię/Imiona i Nazwisko kandydata </w:t>
            </w:r>
          </w:p>
        </w:tc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trHeight w:val="405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2.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Data i miejsce  urodzenia kandydata</w:t>
            </w:r>
          </w:p>
        </w:tc>
        <w:tc>
          <w:tcPr>
            <w:tcW w:w="54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trHeight w:val="55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3.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PESEL kandydata</w:t>
            </w:r>
          </w:p>
          <w:p w:rsidR="00084F01" w:rsidRDefault="004D37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4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41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4.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Imię/Imiona i Nazwiska rodziców kandydata</w:t>
            </w:r>
          </w:p>
          <w:p w:rsidR="00084F01" w:rsidRDefault="00084F01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  <w:jc w:val="center"/>
            </w:pPr>
            <w:r>
              <w:t>Matki</w:t>
            </w:r>
          </w:p>
        </w:tc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01" w:rsidRDefault="004D37FA">
            <w:pPr>
              <w:snapToGrid w:val="0"/>
              <w:jc w:val="center"/>
            </w:pPr>
            <w:r>
              <w:t>Ojca</w:t>
            </w:r>
          </w:p>
        </w:tc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34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5.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 xml:space="preserve">Adres miejsca zamieszkania </w:t>
            </w:r>
          </w:p>
          <w:p w:rsidR="00084F01" w:rsidRDefault="004D37FA">
            <w:r>
              <w:t xml:space="preserve">rodziców i kandydata </w:t>
            </w:r>
          </w:p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Kod pocztowy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Miejscowość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 xml:space="preserve">Ulica 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Numer domu /numer mieszkania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562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6.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 xml:space="preserve">Adres poczty elektronicznej i numery telefonów rodziców </w:t>
            </w:r>
            <w:r>
              <w:t>kandydata - o ile je posiadają</w:t>
            </w:r>
          </w:p>
          <w:p w:rsidR="00084F01" w:rsidRDefault="00084F01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Matki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Telefon do kontaktu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084F01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Adres poczty elektronicznej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01" w:rsidRDefault="004D37FA">
            <w:pPr>
              <w:snapToGrid w:val="0"/>
            </w:pPr>
            <w:r>
              <w:t>Ojca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Telefon do kontaktu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01" w:rsidRDefault="00084F01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Adres poczty elektronicznej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</w:tbl>
    <w:p w:rsidR="00084F01" w:rsidRDefault="00084F01">
      <w:pPr>
        <w:jc w:val="both"/>
        <w:rPr>
          <w:b/>
          <w:sz w:val="16"/>
        </w:rPr>
      </w:pPr>
    </w:p>
    <w:p w:rsidR="00084F01" w:rsidRDefault="00084F01">
      <w:pPr>
        <w:jc w:val="center"/>
        <w:rPr>
          <w:b/>
          <w:sz w:val="22"/>
        </w:rPr>
      </w:pPr>
    </w:p>
    <w:p w:rsidR="00084F01" w:rsidRDefault="00084F01">
      <w:pPr>
        <w:jc w:val="center"/>
        <w:rPr>
          <w:b/>
          <w:sz w:val="22"/>
        </w:rPr>
      </w:pPr>
    </w:p>
    <w:p w:rsidR="00084F01" w:rsidRDefault="004D37FA">
      <w:pPr>
        <w:rPr>
          <w:i/>
          <w:sz w:val="16"/>
          <w:szCs w:val="16"/>
        </w:rPr>
      </w:pPr>
      <w:r>
        <w:t>Nowy  Wiśnicz,</w:t>
      </w:r>
      <w:r>
        <w:rPr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………………………………………………</w:t>
      </w:r>
      <w:r>
        <w:rPr>
          <w:i/>
          <w:sz w:val="16"/>
          <w:szCs w:val="16"/>
        </w:rPr>
        <w:t xml:space="preserve">  </w:t>
      </w:r>
    </w:p>
    <w:p w:rsidR="00084F01" w:rsidRDefault="004D37F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Czytelny podpis wnioskodawcy- rodzica lub prawnego opiekuna kandydata </w:t>
      </w:r>
    </w:p>
    <w:p w:rsidR="00084F01" w:rsidRDefault="00084F01">
      <w:pPr>
        <w:jc w:val="right"/>
        <w:rPr>
          <w:b/>
          <w:sz w:val="20"/>
          <w:szCs w:val="20"/>
        </w:rPr>
      </w:pPr>
    </w:p>
    <w:p w:rsidR="00084F01" w:rsidRDefault="00084F01">
      <w:pPr>
        <w:rPr>
          <w:i/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3"/>
        <w:gridCol w:w="4444"/>
      </w:tblGrid>
      <w:tr w:rsidR="00084F01">
        <w:trPr>
          <w:trHeight w:val="515"/>
          <w:tblHeader/>
        </w:trPr>
        <w:tc>
          <w:tcPr>
            <w:tcW w:w="95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084F01" w:rsidRDefault="004D37FA">
            <w:pPr>
              <w:pStyle w:val="nagwektabeli"/>
              <w:snapToGrid w:val="0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Deklaracje , zobowiązania rodziców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udział mojego dziecka w wyjazdach </w:t>
            </w:r>
            <w:r>
              <w:rPr>
                <w:sz w:val="18"/>
                <w:szCs w:val="18"/>
              </w:rPr>
              <w:br/>
              <w:t>i wycieczkach organizowanych przez szkołę.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084F01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</w:t>
            </w: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podpis rodzica)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</w:t>
            </w:r>
            <w:r>
              <w:rPr>
                <w:sz w:val="18"/>
                <w:szCs w:val="18"/>
              </w:rPr>
              <w:t>zgodę na publikowanie informacji i fotografii mojego dziecka związanych z działalnością szkolną (np. gazetka szkolna,  strona internetowa.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084F01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</w:t>
            </w: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podpis rodzica)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pStyle w:val="Tekstpodstawow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przepisami ustawy z dnia 29 sierpnia 1997r.  o ochronie danych </w:t>
            </w:r>
            <w:r>
              <w:rPr>
                <w:sz w:val="18"/>
                <w:szCs w:val="18"/>
              </w:rPr>
              <w:t>osobowych ( Dz. U. Nr 133,poz.883) wyrażam zgodę na wykorzystanie moich danych osobowych w zakresie niezbędnym do pracy szkoły i  zachowania bezpieczeństwa mojego dziecka.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084F01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</w:t>
            </w:r>
          </w:p>
          <w:p w:rsidR="00084F01" w:rsidRDefault="004D37FA">
            <w:pPr>
              <w:pStyle w:val="zawartotabeli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 podpis rodzica)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pStyle w:val="Tekstpodstawowy"/>
              <w:snapToGrid w:val="0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 xml:space="preserve">Proszę o przyjęcie dziecka do świetlicy szkolnej      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4D37FA">
            <w:pPr>
              <w:pStyle w:val="zawartotabeli"/>
              <w:snapToGrid w:val="0"/>
              <w:spacing w:before="0" w:after="0"/>
              <w:jc w:val="center"/>
              <w:rPr>
                <w:rStyle w:val="Pogrubienie"/>
                <w:rFonts w:ascii="Times New Roman" w:hAnsi="Times New Roman"/>
                <w:bCs w:val="0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/>
                <w:bCs w:val="0"/>
                <w:sz w:val="16"/>
                <w:szCs w:val="16"/>
              </w:rPr>
              <w:t xml:space="preserve"> Tak                          </w:t>
            </w:r>
            <w:r>
              <w:rPr>
                <w:rStyle w:val="Pogrubienie"/>
                <w:rFonts w:ascii="Times New Roman" w:hAnsi="Times New Roman"/>
                <w:bCs w:val="0"/>
                <w:sz w:val="16"/>
                <w:szCs w:val="16"/>
              </w:rPr>
              <w:t>  Nie</w:t>
            </w:r>
          </w:p>
        </w:tc>
      </w:tr>
      <w:tr w:rsidR="00084F01">
        <w:tc>
          <w:tcPr>
            <w:tcW w:w="9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F01" w:rsidRDefault="004D37FA">
            <w:pPr>
              <w:pStyle w:val="Tekstpodstawowy"/>
              <w:snapToGrid w:val="0"/>
              <w:jc w:val="both"/>
              <w:rPr>
                <w:rStyle w:val="Pogrubienie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Style w:val="Pogrubienie"/>
                <w:bCs w:val="0"/>
                <w:sz w:val="18"/>
                <w:szCs w:val="18"/>
              </w:rPr>
              <w:t>Zobowiązuję się do:</w:t>
            </w:r>
          </w:p>
          <w:p w:rsidR="00084F01" w:rsidRDefault="004D37FA">
            <w:pPr>
              <w:tabs>
                <w:tab w:val="left" w:pos="283"/>
                <w:tab w:val="left" w:pos="616"/>
              </w:tabs>
              <w:ind w:left="616" w:hanging="283"/>
              <w:rPr>
                <w:sz w:val="18"/>
                <w:szCs w:val="18"/>
              </w:rPr>
            </w:pPr>
            <w:r>
              <w:rPr>
                <w:rFonts w:eastAsia="Symbol"/>
                <w:sz w:val="18"/>
                <w:szCs w:val="18"/>
              </w:rPr>
              <w:t>     </w:t>
            </w:r>
            <w:r>
              <w:rPr>
                <w:sz w:val="18"/>
                <w:szCs w:val="18"/>
              </w:rPr>
              <w:t>Przestrzegania postanowień statutu szkoły.</w:t>
            </w:r>
          </w:p>
          <w:p w:rsidR="00084F01" w:rsidRDefault="004D37FA">
            <w:pPr>
              <w:tabs>
                <w:tab w:val="left" w:pos="283"/>
                <w:tab w:val="left" w:pos="616"/>
              </w:tabs>
              <w:ind w:left="616" w:hanging="283"/>
              <w:rPr>
                <w:sz w:val="18"/>
                <w:szCs w:val="18"/>
              </w:rPr>
            </w:pPr>
            <w:r>
              <w:rPr>
                <w:rFonts w:eastAsia="Symbol"/>
                <w:sz w:val="18"/>
                <w:szCs w:val="18"/>
              </w:rPr>
              <w:t>     </w:t>
            </w:r>
            <w:r>
              <w:rPr>
                <w:sz w:val="18"/>
                <w:szCs w:val="18"/>
              </w:rPr>
              <w:t xml:space="preserve">Uczestniczenia w zebraniach rodziców. </w:t>
            </w:r>
          </w:p>
          <w:p w:rsidR="00084F01" w:rsidRDefault="004D37FA">
            <w:pPr>
              <w:tabs>
                <w:tab w:val="left" w:pos="283"/>
                <w:tab w:val="left" w:pos="616"/>
              </w:tabs>
              <w:rPr>
                <w:sz w:val="18"/>
                <w:szCs w:val="18"/>
              </w:rPr>
            </w:pPr>
            <w:r>
              <w:rPr>
                <w:rFonts w:eastAsia="Symbol"/>
                <w:sz w:val="18"/>
                <w:szCs w:val="18"/>
              </w:rPr>
              <w:t xml:space="preserve">      </w:t>
            </w:r>
            <w:r>
              <w:rPr>
                <w:rFonts w:eastAsia="Symbol"/>
                <w:sz w:val="18"/>
                <w:szCs w:val="18"/>
              </w:rPr>
              <w:t>     </w:t>
            </w:r>
            <w:r>
              <w:rPr>
                <w:sz w:val="18"/>
                <w:szCs w:val="18"/>
              </w:rPr>
              <w:t xml:space="preserve">Niezwłocznego informowania </w:t>
            </w:r>
            <w:r>
              <w:rPr>
                <w:sz w:val="18"/>
                <w:szCs w:val="18"/>
              </w:rPr>
              <w:t>szkoły na piśmie o zmianach danych osobowych, danych adresowych.</w:t>
            </w:r>
          </w:p>
        </w:tc>
      </w:tr>
      <w:tr w:rsidR="00084F01">
        <w:trPr>
          <w:trHeight w:val="798"/>
        </w:trPr>
        <w:tc>
          <w:tcPr>
            <w:tcW w:w="9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084F01" w:rsidRDefault="004D37FA">
            <w:pPr>
              <w:snapToGrid w:val="0"/>
              <w:jc w:val="center"/>
              <w:rPr>
                <w:rStyle w:val="Pogrubienie"/>
                <w:bCs w:val="0"/>
                <w:sz w:val="18"/>
                <w:szCs w:val="18"/>
              </w:rPr>
            </w:pPr>
            <w:r>
              <w:rPr>
                <w:rStyle w:val="Pogrubienie"/>
                <w:bCs w:val="0"/>
                <w:sz w:val="18"/>
                <w:szCs w:val="18"/>
              </w:rPr>
              <w:t>Oświadczam, że informacje przedstawione w niniejszej karcie zgłoszenia są zgodne ze stanem faktycznym.</w:t>
            </w:r>
          </w:p>
        </w:tc>
      </w:tr>
      <w:tr w:rsidR="00084F01">
        <w:trPr>
          <w:trHeight w:val="881"/>
        </w:trPr>
        <w:tc>
          <w:tcPr>
            <w:tcW w:w="9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4F01" w:rsidRDefault="00084F01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84F01" w:rsidRDefault="00084F01">
            <w:pPr>
              <w:jc w:val="both"/>
              <w:rPr>
                <w:sz w:val="18"/>
                <w:szCs w:val="18"/>
              </w:rPr>
            </w:pPr>
          </w:p>
          <w:p w:rsidR="00084F01" w:rsidRDefault="004D37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……………………….,dnia............................                                        …………………………………………………… </w:t>
            </w:r>
          </w:p>
          <w:p w:rsidR="00084F01" w:rsidRDefault="004D37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Czytelny podpis rodzica / opiekuna </w:t>
            </w:r>
          </w:p>
        </w:tc>
      </w:tr>
    </w:tbl>
    <w:p w:rsidR="00084F01" w:rsidRDefault="00084F01">
      <w:pPr>
        <w:rPr>
          <w:sz w:val="18"/>
          <w:szCs w:val="18"/>
        </w:rPr>
      </w:pPr>
    </w:p>
    <w:p w:rsidR="00084F01" w:rsidRDefault="004D37FA">
      <w:pPr>
        <w:rPr>
          <w:sz w:val="18"/>
          <w:szCs w:val="18"/>
        </w:rPr>
      </w:pPr>
      <w:r>
        <w:rPr>
          <w:sz w:val="18"/>
          <w:szCs w:val="18"/>
        </w:rPr>
        <w:t xml:space="preserve">Oświadczenia: 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Uprzedzony o odpowiedzialności karnej z art. 233 kodeksu karnego, oświadczam, że podane dane zgodne są ze stanem faktycznym. Przyjmuję do wiadomości, że Przewodniczący Komisji Rekrutacyjnej może zażądać przedstawienia dokumentów potwierdza</w:t>
      </w:r>
      <w:r>
        <w:rPr>
          <w:sz w:val="18"/>
          <w:szCs w:val="18"/>
        </w:rPr>
        <w:t>jących dane zapisane we wniosku.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Niniejszym przyjmuję do wiadomości i wyrażam zgodę na gromadzenie, przetwarzanie i udostępnianie danych osobowych zawartych we wniosku w systemach informatycznych szkoły oraz organu prowadzącemu szkoły. Przetwarzanie danych</w:t>
      </w:r>
      <w:r>
        <w:rPr>
          <w:sz w:val="18"/>
          <w:szCs w:val="18"/>
        </w:rPr>
        <w:t xml:space="preserve"> odbywa się zgodnie z ustawą o ochronie danych osobowych.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Wyrażam zgodę na opublikowanie imienia i nazwiska mojego dziecka na liście dzieci przyjętych do szkoły. 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Oświadczam, że w przypadku jakichkolwiek zmian w informacjach podanych w formularzu, niezwłoc</w:t>
      </w:r>
      <w:r>
        <w:rPr>
          <w:sz w:val="18"/>
          <w:szCs w:val="18"/>
        </w:rPr>
        <w:t>znie powiadomię</w:t>
      </w:r>
      <w:r>
        <w:rPr>
          <w:sz w:val="18"/>
          <w:szCs w:val="18"/>
        </w:rPr>
        <w:br/>
        <w:t xml:space="preserve"> o nich Przewodniczącego Komisji.</w:t>
      </w:r>
    </w:p>
    <w:p w:rsidR="00084F01" w:rsidRDefault="004D37FA">
      <w:pPr>
        <w:rPr>
          <w:sz w:val="18"/>
          <w:szCs w:val="18"/>
        </w:rPr>
      </w:pPr>
      <w:r>
        <w:rPr>
          <w:sz w:val="18"/>
          <w:szCs w:val="18"/>
        </w:rPr>
        <w:t>Przyjmuję do wiadomości, że:</w:t>
      </w:r>
    </w:p>
    <w:p w:rsidR="00084F01" w:rsidRDefault="004D37FA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Administratorem danych jest szkoła.</w:t>
      </w:r>
    </w:p>
    <w:p w:rsidR="00084F01" w:rsidRDefault="004D37FA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Niniejsze dane zbierane są w celu sprawnego prowadzenia procedury rekrutacji do szkoły podstawowej oraz w przypadku pozytywnego wyniku rekrut</w:t>
      </w:r>
      <w:r>
        <w:rPr>
          <w:sz w:val="18"/>
          <w:szCs w:val="18"/>
        </w:rPr>
        <w:t>acji w celu sprawnego realizowania zadań szkoły.</w:t>
      </w:r>
    </w:p>
    <w:p w:rsidR="00084F01" w:rsidRDefault="004D37FA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Przysługuje mi prawo dostępu do treści moich danych i ich poprawiania za pośrednictwem szkoły. </w:t>
      </w:r>
    </w:p>
    <w:p w:rsidR="00084F01" w:rsidRDefault="00084F01">
      <w:pPr>
        <w:rPr>
          <w:sz w:val="18"/>
          <w:szCs w:val="18"/>
        </w:rPr>
      </w:pPr>
    </w:p>
    <w:p w:rsidR="00084F01" w:rsidRDefault="00084F01">
      <w:pPr>
        <w:rPr>
          <w:sz w:val="18"/>
          <w:szCs w:val="18"/>
        </w:rPr>
      </w:pPr>
    </w:p>
    <w:p w:rsidR="00084F01" w:rsidRDefault="00084F01">
      <w:pPr>
        <w:rPr>
          <w:sz w:val="18"/>
          <w:szCs w:val="18"/>
        </w:rPr>
      </w:pPr>
    </w:p>
    <w:p w:rsidR="00084F01" w:rsidRDefault="004D37FA">
      <w:pPr>
        <w:rPr>
          <w:b/>
          <w:sz w:val="18"/>
          <w:szCs w:val="18"/>
        </w:rPr>
      </w:pPr>
      <w:r>
        <w:rPr>
          <w:sz w:val="18"/>
          <w:szCs w:val="18"/>
        </w:rPr>
        <w:t>Nowy  Wiśnicz,</w:t>
      </w:r>
      <w:r>
        <w:rPr>
          <w:b/>
          <w:sz w:val="18"/>
          <w:szCs w:val="18"/>
        </w:rPr>
        <w:t xml:space="preserve"> 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………………………………………………………………………..</w:t>
      </w:r>
    </w:p>
    <w:p w:rsidR="00084F01" w:rsidRDefault="004D37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                                              Czytelny podpis rodzica lub prawnego opiekuna kandydata</w:t>
      </w: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Załącznik nr 2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regulaminu rekrutacji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do klasy pierwszej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>Szkoły Podstawowej</w:t>
      </w:r>
    </w:p>
    <w:p w:rsidR="00084F01" w:rsidRDefault="004D37FA">
      <w:r>
        <w:t xml:space="preserve">…………………………………………… 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084F01" w:rsidRDefault="00084F01"/>
    <w:p w:rsidR="00084F01" w:rsidRDefault="004D37FA">
      <w:r>
        <w:t>……………………………………………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084F01" w:rsidRDefault="00084F01"/>
    <w:p w:rsidR="00084F01" w:rsidRDefault="004D37FA">
      <w:r>
        <w:t>……………………………………………</w:t>
      </w:r>
    </w:p>
    <w:p w:rsidR="00084F01" w:rsidRDefault="00084F01">
      <w:pPr>
        <w:rPr>
          <w:b/>
        </w:rPr>
      </w:pPr>
    </w:p>
    <w:p w:rsidR="00084F01" w:rsidRDefault="00084F01">
      <w:pPr>
        <w:rPr>
          <w:b/>
        </w:rPr>
      </w:pP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>Dyrektor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 xml:space="preserve">Szkoły Podstawowej    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 xml:space="preserve"> im. S. Lubomirskiego 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>w Nowym Wiśniczu</w:t>
      </w:r>
    </w:p>
    <w:p w:rsidR="00084F01" w:rsidRDefault="00084F01">
      <w:pPr>
        <w:jc w:val="center"/>
        <w:rPr>
          <w:b/>
        </w:rPr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4D37FA">
      <w:pPr>
        <w:pStyle w:val="Akapitzlist"/>
        <w:autoSpaceDE w:val="0"/>
        <w:spacing w:after="120"/>
        <w:ind w:left="0"/>
        <w:jc w:val="center"/>
        <w:rPr>
          <w:b/>
        </w:rPr>
      </w:pPr>
      <w:r>
        <w:rPr>
          <w:b/>
        </w:rPr>
        <w:t xml:space="preserve">Potwierdzenie woli zapisania dziecka </w:t>
      </w:r>
    </w:p>
    <w:p w:rsidR="00084F01" w:rsidRDefault="004D37FA">
      <w:pPr>
        <w:pStyle w:val="Akapitzlist"/>
        <w:autoSpaceDE w:val="0"/>
        <w:spacing w:after="120"/>
        <w:ind w:left="0"/>
        <w:jc w:val="center"/>
        <w:rPr>
          <w:b/>
        </w:rPr>
      </w:pPr>
      <w:r>
        <w:rPr>
          <w:b/>
        </w:rPr>
        <w:t xml:space="preserve">do Szkoły Podstawowej  </w:t>
      </w:r>
      <w:r>
        <w:rPr>
          <w:b/>
        </w:rPr>
        <w:t>im. S. Lubomirskiego</w:t>
      </w:r>
    </w:p>
    <w:p w:rsidR="00084F01" w:rsidRDefault="004D37FA">
      <w:pPr>
        <w:pStyle w:val="Akapitzlist"/>
        <w:autoSpaceDE w:val="0"/>
        <w:spacing w:after="120"/>
        <w:ind w:left="0"/>
        <w:jc w:val="center"/>
        <w:rPr>
          <w:b/>
        </w:rPr>
      </w:pPr>
      <w:r>
        <w:rPr>
          <w:b/>
        </w:rPr>
        <w:t>w Nowym Wiśniczu</w:t>
      </w:r>
    </w:p>
    <w:p w:rsidR="00084F01" w:rsidRDefault="00084F01">
      <w:pPr>
        <w:pStyle w:val="Akapitzlist"/>
        <w:autoSpaceDE w:val="0"/>
        <w:spacing w:after="120"/>
        <w:ind w:left="0"/>
        <w:jc w:val="center"/>
        <w:rPr>
          <w:b/>
        </w:rPr>
      </w:pPr>
    </w:p>
    <w:p w:rsidR="00084F01" w:rsidRDefault="004D37FA">
      <w:pPr>
        <w:pStyle w:val="Akapitzlist"/>
        <w:autoSpaceDE w:val="0"/>
        <w:spacing w:after="120"/>
        <w:ind w:left="0"/>
        <w:jc w:val="center"/>
      </w:pPr>
      <w:r>
        <w:t>Ja, niżej podpisana/y potwierdzam/ nie potwierdzam</w:t>
      </w:r>
      <w:r>
        <w:rPr>
          <w:vertAlign w:val="superscript"/>
        </w:rPr>
        <w:t>*</w:t>
      </w:r>
      <w:r>
        <w:t>, że moje dziecko ……………………………</w:t>
      </w:r>
    </w:p>
    <w:p w:rsidR="00084F01" w:rsidRDefault="004D37FA">
      <w:pPr>
        <w:pStyle w:val="Akapitzlist"/>
        <w:autoSpaceDE w:val="0"/>
        <w:spacing w:after="120"/>
        <w:ind w:left="0"/>
      </w:pPr>
      <w:r>
        <w:t>w roku szkolnym 2020/2021 będzie uczęszczało do klasy pierwszej tutejszej szkoły.</w:t>
      </w:r>
    </w:p>
    <w:p w:rsidR="00084F01" w:rsidRDefault="00084F01">
      <w:pPr>
        <w:pStyle w:val="Akapitzlist"/>
        <w:autoSpaceDE w:val="0"/>
        <w:spacing w:after="120"/>
        <w:ind w:left="0"/>
      </w:pPr>
    </w:p>
    <w:p w:rsidR="00084F01" w:rsidRDefault="004D37FA">
      <w:pPr>
        <w:pStyle w:val="Akapitzlist"/>
        <w:autoSpaceDE w:val="0"/>
        <w:spacing w:after="120"/>
        <w:ind w:left="0"/>
        <w:rPr>
          <w:vertAlign w:val="superscript"/>
        </w:rPr>
      </w:pPr>
      <w:r>
        <w:rPr>
          <w:vertAlign w:val="superscript"/>
        </w:rPr>
        <w:t>* niepotrzebne skreślić</w:t>
      </w:r>
    </w:p>
    <w:p w:rsidR="00084F01" w:rsidRDefault="00084F01">
      <w:pPr>
        <w:pStyle w:val="Akapitzlist"/>
        <w:autoSpaceDE w:val="0"/>
        <w:spacing w:after="120"/>
        <w:ind w:left="0"/>
        <w:jc w:val="center"/>
        <w:rPr>
          <w:b/>
        </w:rPr>
      </w:pPr>
    </w:p>
    <w:p w:rsidR="00084F01" w:rsidRDefault="004D37FA">
      <w:pPr>
        <w:pStyle w:val="Akapitzlist"/>
        <w:autoSpaceDE w:val="0"/>
        <w:spacing w:after="120"/>
        <w:ind w:left="0"/>
        <w:jc w:val="center"/>
        <w:rPr>
          <w:b/>
        </w:rPr>
      </w:pPr>
      <w:r>
        <w:rPr>
          <w:b/>
        </w:rPr>
        <w:t>Nowy Wiśnicz,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…………………………………..</w:t>
      </w:r>
    </w:p>
    <w:p w:rsidR="00084F01" w:rsidRDefault="004D37FA">
      <w:pPr>
        <w:pStyle w:val="Akapitzlist"/>
        <w:autoSpaceDE w:val="0"/>
        <w:spacing w:after="120"/>
        <w:ind w:left="709" w:firstLine="709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 </w:t>
      </w:r>
      <w:r>
        <w:rPr>
          <w:b/>
          <w:i/>
          <w:sz w:val="20"/>
        </w:rPr>
        <w:tab/>
        <w:t xml:space="preserve">              podpis rodzica/opiekuna prawnego </w:t>
      </w: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4D37FA">
      <w:pPr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Załącznik nr 3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Regulaminu rekrutacji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do klasy pierwszej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>Szkoły Podstawowej</w:t>
      </w:r>
    </w:p>
    <w:p w:rsidR="00084F01" w:rsidRDefault="004D37FA">
      <w:r>
        <w:t xml:space="preserve">…………………………………………… 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084F01" w:rsidRDefault="00084F01"/>
    <w:p w:rsidR="00084F01" w:rsidRDefault="004D37FA">
      <w:r>
        <w:t>……………………………………………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084F01" w:rsidRDefault="00084F01"/>
    <w:p w:rsidR="00084F01" w:rsidRDefault="004D37FA">
      <w:r>
        <w:t>……………………………………………</w:t>
      </w:r>
    </w:p>
    <w:p w:rsidR="00084F01" w:rsidRDefault="00084F01">
      <w:pPr>
        <w:rPr>
          <w:b/>
        </w:rPr>
      </w:pPr>
    </w:p>
    <w:p w:rsidR="00084F01" w:rsidRDefault="00084F01">
      <w:pPr>
        <w:rPr>
          <w:b/>
        </w:rPr>
      </w:pPr>
    </w:p>
    <w:p w:rsidR="00084F01" w:rsidRDefault="004D37FA">
      <w:pPr>
        <w:ind w:left="2127" w:firstLine="709"/>
        <w:jc w:val="center"/>
        <w:rPr>
          <w:b/>
        </w:rPr>
      </w:pPr>
      <w:r>
        <w:rPr>
          <w:b/>
        </w:rPr>
        <w:t>Dyrektor</w:t>
      </w:r>
    </w:p>
    <w:p w:rsidR="00084F01" w:rsidRDefault="004D37FA">
      <w:pPr>
        <w:ind w:left="2127" w:firstLine="709"/>
        <w:jc w:val="center"/>
        <w:rPr>
          <w:b/>
        </w:rPr>
      </w:pPr>
      <w:r>
        <w:rPr>
          <w:b/>
        </w:rPr>
        <w:t>Szkoły Podstawowej</w:t>
      </w:r>
    </w:p>
    <w:p w:rsidR="00084F01" w:rsidRDefault="004D37FA">
      <w:pPr>
        <w:ind w:left="2127" w:firstLine="709"/>
        <w:jc w:val="center"/>
        <w:rPr>
          <w:b/>
        </w:rPr>
      </w:pPr>
      <w:r>
        <w:rPr>
          <w:b/>
        </w:rPr>
        <w:t>w Nowym Wiśniczu</w:t>
      </w: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4D37FA">
      <w:pPr>
        <w:pStyle w:val="Akapitzlist"/>
        <w:autoSpaceDE w:val="0"/>
        <w:spacing w:line="360" w:lineRule="auto"/>
        <w:ind w:left="0"/>
        <w:jc w:val="center"/>
        <w:rPr>
          <w:b/>
        </w:rPr>
      </w:pPr>
      <w:r>
        <w:rPr>
          <w:b/>
        </w:rPr>
        <w:t>Wniosek o kontynuację nauki w pierwszej klasie Szkoły Podstawowej                                                      im. Stanisława Lubomir</w:t>
      </w:r>
      <w:r>
        <w:rPr>
          <w:b/>
        </w:rPr>
        <w:t>skiego</w:t>
      </w:r>
      <w:r>
        <w:rPr>
          <w:b/>
        </w:rPr>
        <w:br/>
        <w:t xml:space="preserve">  w Nowym Wiśniczu </w:t>
      </w:r>
    </w:p>
    <w:p w:rsidR="00084F01" w:rsidRDefault="004D37FA">
      <w:pPr>
        <w:pStyle w:val="Akapitzlist"/>
        <w:autoSpaceDE w:val="0"/>
        <w:spacing w:line="360" w:lineRule="auto"/>
        <w:ind w:left="0"/>
        <w:jc w:val="center"/>
        <w:rPr>
          <w:b/>
        </w:rPr>
      </w:pPr>
      <w:r>
        <w:rPr>
          <w:b/>
        </w:rPr>
        <w:t>w roku szkolnym 2020/2021</w:t>
      </w:r>
    </w:p>
    <w:p w:rsidR="00084F01" w:rsidRDefault="00084F01">
      <w:pPr>
        <w:pStyle w:val="Akapitzlist"/>
        <w:autoSpaceDE w:val="0"/>
        <w:spacing w:line="360" w:lineRule="auto"/>
        <w:ind w:left="0"/>
        <w:jc w:val="center"/>
        <w:rPr>
          <w:b/>
        </w:rPr>
      </w:pPr>
    </w:p>
    <w:p w:rsidR="00084F01" w:rsidRDefault="004D37FA">
      <w:pPr>
        <w:pStyle w:val="Akapitzlist"/>
        <w:autoSpaceDE w:val="0"/>
        <w:spacing w:line="360" w:lineRule="auto"/>
        <w:ind w:left="0"/>
        <w:jc w:val="both"/>
      </w:pPr>
      <w:r>
        <w:t xml:space="preserve">Zwracam się z prośbą o umożliwienie kontynuowania nauki mojemu dziecku ................................................................ ur. .............................. w klasie pierwszej Szkoły </w:t>
      </w:r>
      <w:r>
        <w:t>Podstawowej im. Stanisława Lubomirskiego  w Nowym Wiśniczu   w roku szkolnym 2020/2021.</w:t>
      </w: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4D37FA">
      <w:pPr>
        <w:pStyle w:val="Akapitzlist"/>
        <w:autoSpaceDE w:val="0"/>
        <w:spacing w:after="120"/>
        <w:ind w:left="0"/>
        <w:jc w:val="center"/>
      </w:pPr>
      <w:r>
        <w:t>Nowy  Wiśnicz, 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84F01" w:rsidRDefault="004D37FA">
      <w:pPr>
        <w:pStyle w:val="Akapitzlist"/>
        <w:autoSpaceDE w:val="0"/>
        <w:spacing w:after="120"/>
        <w:ind w:left="709" w:firstLine="709"/>
        <w:jc w:val="center"/>
        <w:rPr>
          <w:i/>
          <w:sz w:val="20"/>
        </w:rPr>
      </w:pPr>
      <w:r>
        <w:rPr>
          <w:i/>
          <w:sz w:val="20"/>
        </w:rPr>
        <w:t xml:space="preserve">     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podpis rodzica/opiekuna prawnego </w:t>
      </w: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>
      <w:pPr>
        <w:pStyle w:val="Akapitzlist"/>
        <w:autoSpaceDE w:val="0"/>
        <w:spacing w:line="360" w:lineRule="auto"/>
        <w:ind w:left="0"/>
        <w:jc w:val="both"/>
      </w:pPr>
    </w:p>
    <w:p w:rsidR="00084F01" w:rsidRDefault="00084F01"/>
    <w:p w:rsidR="00084F01" w:rsidRDefault="004D37FA">
      <w:pPr>
        <w:jc w:val="right"/>
        <w:rPr>
          <w:sz w:val="20"/>
        </w:rPr>
      </w:pPr>
      <w:r>
        <w:rPr>
          <w:sz w:val="20"/>
        </w:rPr>
        <w:lastRenderedPageBreak/>
        <w:t>Załącznik nr 4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regulaminu rekrutacji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 xml:space="preserve">do klasy pierwszej </w:t>
      </w:r>
    </w:p>
    <w:p w:rsidR="00084F01" w:rsidRDefault="004D37FA">
      <w:pPr>
        <w:jc w:val="right"/>
        <w:rPr>
          <w:sz w:val="20"/>
        </w:rPr>
      </w:pPr>
      <w:r>
        <w:rPr>
          <w:sz w:val="20"/>
        </w:rPr>
        <w:t>Szkoły Podstawowej</w:t>
      </w:r>
    </w:p>
    <w:p w:rsidR="00084F01" w:rsidRDefault="004D37FA">
      <w:pPr>
        <w:rPr>
          <w:sz w:val="20"/>
        </w:rPr>
      </w:pPr>
      <w:r>
        <w:t>……………………………………………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/ opiekuna prawnego</w:t>
      </w:r>
    </w:p>
    <w:p w:rsidR="00084F01" w:rsidRDefault="00084F01"/>
    <w:p w:rsidR="00084F01" w:rsidRDefault="004D37FA">
      <w:r>
        <w:t>……………………………………………</w:t>
      </w:r>
    </w:p>
    <w:p w:rsidR="00084F01" w:rsidRDefault="004D37FA">
      <w:pPr>
        <w:rPr>
          <w:sz w:val="16"/>
          <w:szCs w:val="16"/>
        </w:rPr>
      </w:pPr>
      <w:r>
        <w:rPr>
          <w:sz w:val="16"/>
          <w:szCs w:val="16"/>
        </w:rPr>
        <w:t xml:space="preserve">    Adres do korespondencji </w:t>
      </w:r>
    </w:p>
    <w:p w:rsidR="00084F01" w:rsidRDefault="00084F01"/>
    <w:p w:rsidR="00084F01" w:rsidRDefault="004D37FA">
      <w:r>
        <w:t>……………………………………………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>Dyrektor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 xml:space="preserve">Szkoły Podstawowej  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>im. S. Lubomirskiego</w:t>
      </w:r>
    </w:p>
    <w:p w:rsidR="00084F01" w:rsidRDefault="004D37FA">
      <w:pPr>
        <w:ind w:left="2127" w:firstLine="709"/>
        <w:jc w:val="right"/>
        <w:rPr>
          <w:b/>
        </w:rPr>
      </w:pPr>
      <w:r>
        <w:rPr>
          <w:b/>
        </w:rPr>
        <w:t xml:space="preserve"> w Nowym Wiśniczu</w:t>
      </w:r>
    </w:p>
    <w:p w:rsidR="00084F01" w:rsidRDefault="00084F01">
      <w:pPr>
        <w:jc w:val="center"/>
        <w:rPr>
          <w:b/>
          <w:sz w:val="20"/>
        </w:rPr>
      </w:pPr>
    </w:p>
    <w:p w:rsidR="00084F01" w:rsidRDefault="00084F01">
      <w:pPr>
        <w:jc w:val="center"/>
        <w:rPr>
          <w:b/>
          <w:sz w:val="20"/>
        </w:rPr>
      </w:pPr>
    </w:p>
    <w:p w:rsidR="00084F01" w:rsidRDefault="00084F01">
      <w:pPr>
        <w:rPr>
          <w:b/>
          <w:sz w:val="20"/>
        </w:rPr>
      </w:pPr>
    </w:p>
    <w:p w:rsidR="00084F01" w:rsidRDefault="004D37FA">
      <w:pPr>
        <w:jc w:val="center"/>
        <w:rPr>
          <w:b/>
        </w:rPr>
      </w:pPr>
      <w:r>
        <w:rPr>
          <w:b/>
        </w:rPr>
        <w:t xml:space="preserve">Wniosek </w:t>
      </w:r>
      <w:r>
        <w:rPr>
          <w:b/>
        </w:rPr>
        <w:t>o przyjęcie dziecka do pierwszej klasy Szkoły Podstawowej                                                      im. Stanisława Lubomirskiego</w:t>
      </w:r>
      <w:r>
        <w:rPr>
          <w:b/>
        </w:rPr>
        <w:br/>
        <w:t>w Nowym Wiśniczu</w:t>
      </w:r>
    </w:p>
    <w:p w:rsidR="00084F01" w:rsidRDefault="004D37FA">
      <w:pPr>
        <w:jc w:val="center"/>
        <w:rPr>
          <w:b/>
          <w:color w:val="FF0000"/>
        </w:rPr>
      </w:pPr>
      <w:r>
        <w:rPr>
          <w:b/>
          <w:color w:val="FF0000"/>
        </w:rPr>
        <w:t>/dotyczy dziecka spoza obwodu szkoły/</w:t>
      </w:r>
    </w:p>
    <w:p w:rsidR="00084F01" w:rsidRDefault="00084F01">
      <w:pPr>
        <w:jc w:val="center"/>
        <w:rPr>
          <w:b/>
          <w:i/>
        </w:rPr>
      </w:pPr>
    </w:p>
    <w:p w:rsidR="00084F01" w:rsidRDefault="00084F01">
      <w:pPr>
        <w:rPr>
          <w:b/>
          <w:i/>
          <w:sz w:val="20"/>
        </w:rPr>
      </w:pPr>
    </w:p>
    <w:p w:rsidR="00084F01" w:rsidRDefault="004D37FA">
      <w:pPr>
        <w:widowControl/>
        <w:numPr>
          <w:ilvl w:val="0"/>
          <w:numId w:val="6"/>
        </w:numPr>
        <w:tabs>
          <w:tab w:val="left" w:pos="1800"/>
        </w:tabs>
        <w:suppressAutoHyphens w:val="0"/>
        <w:jc w:val="both"/>
        <w:rPr>
          <w:b/>
        </w:rPr>
      </w:pPr>
      <w:r>
        <w:rPr>
          <w:b/>
        </w:rPr>
        <w:t>Dane osobowe kandydata i rodziców</w:t>
      </w:r>
    </w:p>
    <w:p w:rsidR="00084F01" w:rsidRDefault="004D37FA">
      <w:pPr>
        <w:rPr>
          <w:i/>
          <w:sz w:val="20"/>
          <w:szCs w:val="20"/>
        </w:rPr>
      </w:pPr>
      <w:r>
        <w:rPr>
          <w:i/>
          <w:sz w:val="20"/>
          <w:szCs w:val="20"/>
        </w:rPr>
        <w:t>(Tabelę należy wypełnić k</w:t>
      </w:r>
      <w:r>
        <w:rPr>
          <w:i/>
          <w:sz w:val="20"/>
          <w:szCs w:val="20"/>
        </w:rPr>
        <w:t>omputerowo lub czytelnie literami drukowanymi)</w:t>
      </w:r>
    </w:p>
    <w:tbl>
      <w:tblPr>
        <w:tblW w:w="0" w:type="auto"/>
        <w:tblInd w:w="-5" w:type="dxa"/>
        <w:tblLayout w:type="fixed"/>
        <w:tblLook w:val="0000"/>
      </w:tblPr>
      <w:tblGrid>
        <w:gridCol w:w="396"/>
        <w:gridCol w:w="4039"/>
        <w:gridCol w:w="790"/>
        <w:gridCol w:w="2039"/>
        <w:gridCol w:w="2635"/>
      </w:tblGrid>
      <w:tr w:rsidR="00084F01">
        <w:trPr>
          <w:trHeight w:val="4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 xml:space="preserve">Imię/Imiona i Nazwisko kandydata </w:t>
            </w:r>
          </w:p>
        </w:tc>
        <w:tc>
          <w:tcPr>
            <w:tcW w:w="5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trHeight w:val="405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2.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Data i miejsce  urodzenia kandydata</w:t>
            </w:r>
          </w:p>
        </w:tc>
        <w:tc>
          <w:tcPr>
            <w:tcW w:w="54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trHeight w:val="552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3.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PESEL kandydata</w:t>
            </w:r>
          </w:p>
          <w:p w:rsidR="00084F01" w:rsidRDefault="004D37F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4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41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4.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Imię/Imiona i Nazwiska rodziców kandydata</w:t>
            </w:r>
          </w:p>
          <w:p w:rsidR="00084F01" w:rsidRDefault="00084F01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  <w:jc w:val="center"/>
            </w:pPr>
            <w:r>
              <w:t>Matki</w:t>
            </w:r>
          </w:p>
        </w:tc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01" w:rsidRDefault="004D37FA">
            <w:pPr>
              <w:snapToGrid w:val="0"/>
              <w:jc w:val="center"/>
            </w:pPr>
            <w:r>
              <w:t>Ojca</w:t>
            </w:r>
          </w:p>
        </w:tc>
        <w:tc>
          <w:tcPr>
            <w:tcW w:w="4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34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jc w:val="both"/>
            </w:pPr>
            <w:r>
              <w:t>5.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 xml:space="preserve">Adres miejsca zamieszkania </w:t>
            </w:r>
          </w:p>
          <w:p w:rsidR="00084F01" w:rsidRDefault="004D37FA">
            <w:r>
              <w:t xml:space="preserve">rodziców i kandydata </w:t>
            </w:r>
          </w:p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Kod pocztowy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Miejscowość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34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 xml:space="preserve">Ulica 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Numer domu /numer mieszkania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562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>6.</w:t>
            </w:r>
          </w:p>
        </w:tc>
        <w:tc>
          <w:tcPr>
            <w:tcW w:w="40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4D37FA">
            <w:pPr>
              <w:snapToGrid w:val="0"/>
            </w:pPr>
            <w:r>
              <w:t xml:space="preserve">Adres poczty elektronicznej i numery telefonów rodziców </w:t>
            </w:r>
            <w:r>
              <w:t>kandydata - o ile je posiadają</w:t>
            </w:r>
          </w:p>
          <w:p w:rsidR="00084F01" w:rsidRDefault="00084F01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Matki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Telefon do kontaktu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084F01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Adres poczty elektronicznej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  <w:trHeight w:hRule="exact" w:val="562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01" w:rsidRDefault="004D37FA">
            <w:pPr>
              <w:snapToGrid w:val="0"/>
            </w:pPr>
            <w:r>
              <w:t>Ojca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Telefon do kontaktu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</w:trPr>
        <w:tc>
          <w:tcPr>
            <w:tcW w:w="396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vMerge/>
            <w:tcBorders>
              <w:left w:val="single" w:sz="4" w:space="0" w:color="000000"/>
            </w:tcBorders>
            <w:vAlign w:val="center"/>
          </w:tcPr>
          <w:p w:rsidR="00084F01" w:rsidRDefault="00084F01"/>
        </w:tc>
        <w:tc>
          <w:tcPr>
            <w:tcW w:w="2039" w:type="dxa"/>
            <w:tcBorders>
              <w:left w:val="single" w:sz="4" w:space="0" w:color="000000"/>
            </w:tcBorders>
          </w:tcPr>
          <w:p w:rsidR="00084F01" w:rsidRDefault="004D37FA">
            <w:pPr>
              <w:snapToGrid w:val="0"/>
            </w:pPr>
            <w:r>
              <w:t>Adres poczty elektronicznej</w:t>
            </w:r>
          </w:p>
        </w:tc>
        <w:tc>
          <w:tcPr>
            <w:tcW w:w="2635" w:type="dxa"/>
            <w:tcBorders>
              <w:left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  <w:tr w:rsidR="00084F01">
        <w:trPr>
          <w:cantSplit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4F01" w:rsidRDefault="00084F01"/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4F01" w:rsidRDefault="00084F01"/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1" w:rsidRDefault="00084F01">
            <w:pPr>
              <w:snapToGrid w:val="0"/>
            </w:pPr>
          </w:p>
        </w:tc>
      </w:tr>
    </w:tbl>
    <w:p w:rsidR="00084F01" w:rsidRDefault="00084F01">
      <w:pPr>
        <w:jc w:val="both"/>
        <w:rPr>
          <w:b/>
          <w:sz w:val="16"/>
        </w:rPr>
      </w:pPr>
    </w:p>
    <w:p w:rsidR="00084F01" w:rsidRDefault="00084F01">
      <w:pPr>
        <w:jc w:val="center"/>
        <w:rPr>
          <w:b/>
          <w:sz w:val="22"/>
        </w:rPr>
      </w:pPr>
    </w:p>
    <w:p w:rsidR="00084F01" w:rsidRDefault="004D37FA">
      <w:pPr>
        <w:jc w:val="center"/>
        <w:rPr>
          <w:b/>
          <w:sz w:val="22"/>
        </w:rPr>
      </w:pPr>
      <w:r>
        <w:rPr>
          <w:b/>
          <w:sz w:val="22"/>
        </w:rPr>
        <w:t>Uzasadnienie:………………………………………………………………………………………………..</w:t>
      </w:r>
    </w:p>
    <w:p w:rsidR="00084F01" w:rsidRDefault="004D37FA">
      <w:pPr>
        <w:jc w:val="center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……………………………………………………………………………………………………………….</w:t>
      </w:r>
    </w:p>
    <w:p w:rsidR="00084F01" w:rsidRDefault="00084F01">
      <w:pPr>
        <w:jc w:val="center"/>
        <w:rPr>
          <w:b/>
          <w:sz w:val="22"/>
        </w:rPr>
      </w:pPr>
    </w:p>
    <w:p w:rsidR="00084F01" w:rsidRDefault="00084F01">
      <w:pPr>
        <w:jc w:val="center"/>
        <w:rPr>
          <w:b/>
          <w:sz w:val="22"/>
        </w:rPr>
      </w:pPr>
    </w:p>
    <w:p w:rsidR="00084F01" w:rsidRDefault="004D37FA">
      <w:pPr>
        <w:rPr>
          <w:i/>
          <w:sz w:val="16"/>
          <w:szCs w:val="16"/>
        </w:rPr>
      </w:pPr>
      <w:r>
        <w:t>Nowy  Wiśnicz,</w:t>
      </w:r>
      <w:r>
        <w:rPr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………………………………………………</w:t>
      </w:r>
      <w:r>
        <w:rPr>
          <w:i/>
          <w:sz w:val="16"/>
          <w:szCs w:val="16"/>
        </w:rPr>
        <w:t xml:space="preserve">  </w:t>
      </w:r>
    </w:p>
    <w:p w:rsidR="00084F01" w:rsidRDefault="004D37F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Czytelny podpis wnioskodawcy- rodzica lub prawnego opiekuna kandydata </w:t>
      </w:r>
    </w:p>
    <w:p w:rsidR="00084F01" w:rsidRDefault="00084F01">
      <w:pPr>
        <w:jc w:val="right"/>
        <w:rPr>
          <w:b/>
          <w:sz w:val="20"/>
          <w:szCs w:val="20"/>
        </w:rPr>
      </w:pPr>
    </w:p>
    <w:p w:rsidR="00084F01" w:rsidRDefault="00084F01">
      <w:pPr>
        <w:rPr>
          <w:i/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3"/>
        <w:gridCol w:w="4444"/>
      </w:tblGrid>
      <w:tr w:rsidR="00084F01">
        <w:trPr>
          <w:trHeight w:val="515"/>
          <w:tblHeader/>
        </w:trPr>
        <w:tc>
          <w:tcPr>
            <w:tcW w:w="95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084F01" w:rsidRDefault="004D37FA">
            <w:pPr>
              <w:pStyle w:val="nagwektabeli"/>
              <w:snapToGrid w:val="0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Deklaracje , zobowiązania rodziców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udział mojego dziecka w wyjazdach </w:t>
            </w:r>
            <w:r>
              <w:rPr>
                <w:sz w:val="18"/>
                <w:szCs w:val="18"/>
              </w:rPr>
              <w:br/>
              <w:t>i wycieczkach organizowanych przez szkołę.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084F01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</w:t>
            </w: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podpis rodzica)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publikowanie informacji i fotografii mojego dziecka związanych z działalnością szkolną (np. gazetka </w:t>
            </w:r>
            <w:r>
              <w:rPr>
                <w:sz w:val="18"/>
                <w:szCs w:val="18"/>
              </w:rPr>
              <w:t>szkolna,  strona internetowa.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084F01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</w:t>
            </w: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podpis rodzica)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pStyle w:val="Tekstpodstawow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przepisami ustawy z dnia 29 sierpnia 1997r.  o ochronie danych osobowych ( Dz. U. Nr 133,poz.883) wyrażam zgodę na wykorzystanie moich danych osobowych w zakresie niezbędnym d</w:t>
            </w:r>
            <w:r>
              <w:rPr>
                <w:sz w:val="18"/>
                <w:szCs w:val="18"/>
              </w:rPr>
              <w:t>o pracy szkoły i  zachowania bezpieczeństwa mojego dziecka.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084F01">
            <w:pPr>
              <w:pStyle w:val="zawartotabeli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F01" w:rsidRDefault="004D37F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</w:t>
            </w:r>
          </w:p>
          <w:p w:rsidR="00084F01" w:rsidRDefault="004D37FA">
            <w:pPr>
              <w:pStyle w:val="zawartotabeli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 podpis rodzica)</w:t>
            </w:r>
          </w:p>
        </w:tc>
      </w:tr>
      <w:tr w:rsidR="00084F01">
        <w:tc>
          <w:tcPr>
            <w:tcW w:w="5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84F01" w:rsidRDefault="004D37FA">
            <w:pPr>
              <w:pStyle w:val="Tekstpodstawowy"/>
              <w:snapToGrid w:val="0"/>
              <w:rPr>
                <w:rStyle w:val="Pogrubienie"/>
                <w:bCs w:val="0"/>
                <w:sz w:val="16"/>
                <w:szCs w:val="16"/>
              </w:rPr>
            </w:pPr>
            <w:r>
              <w:rPr>
                <w:rStyle w:val="Pogrubienie"/>
                <w:bCs w:val="0"/>
                <w:sz w:val="16"/>
                <w:szCs w:val="16"/>
              </w:rPr>
              <w:t xml:space="preserve">Proszę o przyjęcie dziecka do świetlicy szkolnej      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4F01" w:rsidRDefault="004D37FA">
            <w:pPr>
              <w:pStyle w:val="zawartotabeli"/>
              <w:snapToGrid w:val="0"/>
              <w:spacing w:before="0" w:after="0"/>
              <w:jc w:val="center"/>
              <w:rPr>
                <w:rStyle w:val="Pogrubienie"/>
                <w:rFonts w:ascii="Times New Roman" w:hAnsi="Times New Roman"/>
                <w:bCs w:val="0"/>
                <w:sz w:val="16"/>
                <w:szCs w:val="16"/>
              </w:rPr>
            </w:pPr>
            <w:r>
              <w:rPr>
                <w:rStyle w:val="Pogrubienie"/>
                <w:rFonts w:ascii="Times New Roman" w:hAnsi="Times New Roman"/>
                <w:bCs w:val="0"/>
                <w:sz w:val="16"/>
                <w:szCs w:val="16"/>
              </w:rPr>
              <w:t xml:space="preserve"> Tak                          </w:t>
            </w:r>
            <w:r>
              <w:rPr>
                <w:rStyle w:val="Pogrubienie"/>
                <w:rFonts w:ascii="Times New Roman" w:hAnsi="Times New Roman"/>
                <w:bCs w:val="0"/>
                <w:sz w:val="16"/>
                <w:szCs w:val="16"/>
              </w:rPr>
              <w:t>  Nie</w:t>
            </w:r>
          </w:p>
        </w:tc>
      </w:tr>
      <w:tr w:rsidR="00084F01">
        <w:tc>
          <w:tcPr>
            <w:tcW w:w="9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F01" w:rsidRDefault="004D37FA">
            <w:pPr>
              <w:pStyle w:val="Tekstpodstawowy"/>
              <w:snapToGrid w:val="0"/>
              <w:jc w:val="both"/>
              <w:rPr>
                <w:rStyle w:val="Pogrubienie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Style w:val="Pogrubienie"/>
                <w:bCs w:val="0"/>
                <w:sz w:val="18"/>
                <w:szCs w:val="18"/>
              </w:rPr>
              <w:t>Zobowiązuję się do:</w:t>
            </w:r>
          </w:p>
          <w:p w:rsidR="00084F01" w:rsidRDefault="004D37FA">
            <w:pPr>
              <w:tabs>
                <w:tab w:val="left" w:pos="283"/>
                <w:tab w:val="left" w:pos="616"/>
              </w:tabs>
              <w:ind w:left="616" w:hanging="283"/>
              <w:rPr>
                <w:sz w:val="18"/>
                <w:szCs w:val="18"/>
              </w:rPr>
            </w:pPr>
            <w:r>
              <w:rPr>
                <w:rFonts w:eastAsia="Symbol"/>
                <w:sz w:val="18"/>
                <w:szCs w:val="18"/>
              </w:rPr>
              <w:t>     </w:t>
            </w:r>
            <w:r>
              <w:rPr>
                <w:sz w:val="18"/>
                <w:szCs w:val="18"/>
              </w:rPr>
              <w:t>Przestrzegania postanowień statutu szkoły.</w:t>
            </w:r>
          </w:p>
          <w:p w:rsidR="00084F01" w:rsidRDefault="004D37FA">
            <w:pPr>
              <w:tabs>
                <w:tab w:val="left" w:pos="283"/>
                <w:tab w:val="left" w:pos="616"/>
              </w:tabs>
              <w:ind w:left="616" w:hanging="283"/>
              <w:rPr>
                <w:sz w:val="18"/>
                <w:szCs w:val="18"/>
              </w:rPr>
            </w:pPr>
            <w:r>
              <w:rPr>
                <w:rFonts w:eastAsia="Symbol"/>
                <w:sz w:val="18"/>
                <w:szCs w:val="18"/>
              </w:rPr>
              <w:t>     </w:t>
            </w:r>
            <w:r>
              <w:rPr>
                <w:sz w:val="18"/>
                <w:szCs w:val="18"/>
              </w:rPr>
              <w:t xml:space="preserve">Uczestniczenia w zebraniach rodziców. </w:t>
            </w:r>
          </w:p>
          <w:p w:rsidR="00084F01" w:rsidRDefault="004D37FA">
            <w:pPr>
              <w:tabs>
                <w:tab w:val="left" w:pos="283"/>
                <w:tab w:val="left" w:pos="616"/>
              </w:tabs>
              <w:rPr>
                <w:sz w:val="18"/>
                <w:szCs w:val="18"/>
              </w:rPr>
            </w:pPr>
            <w:r>
              <w:rPr>
                <w:rFonts w:eastAsia="Symbol"/>
                <w:sz w:val="18"/>
                <w:szCs w:val="18"/>
              </w:rPr>
              <w:t xml:space="preserve">      </w:t>
            </w:r>
            <w:r>
              <w:rPr>
                <w:rFonts w:eastAsia="Symbol"/>
                <w:sz w:val="18"/>
                <w:szCs w:val="18"/>
              </w:rPr>
              <w:t>     </w:t>
            </w:r>
            <w:r>
              <w:rPr>
                <w:sz w:val="18"/>
                <w:szCs w:val="18"/>
              </w:rPr>
              <w:t>Niezwłocznego informowania szkoły na piśmie o zmianach danych osobowych, danych adresowych.</w:t>
            </w:r>
          </w:p>
        </w:tc>
      </w:tr>
      <w:tr w:rsidR="00084F01">
        <w:trPr>
          <w:trHeight w:val="798"/>
        </w:trPr>
        <w:tc>
          <w:tcPr>
            <w:tcW w:w="9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084F01" w:rsidRDefault="004D37FA">
            <w:pPr>
              <w:snapToGrid w:val="0"/>
              <w:jc w:val="center"/>
              <w:rPr>
                <w:rStyle w:val="Pogrubienie"/>
                <w:bCs w:val="0"/>
                <w:sz w:val="18"/>
                <w:szCs w:val="18"/>
              </w:rPr>
            </w:pPr>
            <w:r>
              <w:rPr>
                <w:rStyle w:val="Pogrubienie"/>
                <w:bCs w:val="0"/>
                <w:sz w:val="18"/>
                <w:szCs w:val="18"/>
              </w:rPr>
              <w:t xml:space="preserve">Oświadczam, że informacje przedstawione w niniejszej </w:t>
            </w:r>
            <w:r>
              <w:rPr>
                <w:rStyle w:val="Pogrubienie"/>
                <w:bCs w:val="0"/>
                <w:sz w:val="18"/>
                <w:szCs w:val="18"/>
              </w:rPr>
              <w:t>karcie zgłoszenia są zgodne ze stanem faktycznym.</w:t>
            </w:r>
          </w:p>
        </w:tc>
      </w:tr>
      <w:tr w:rsidR="00084F01">
        <w:trPr>
          <w:trHeight w:val="881"/>
        </w:trPr>
        <w:tc>
          <w:tcPr>
            <w:tcW w:w="9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4F01" w:rsidRDefault="00084F01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84F01" w:rsidRDefault="00084F01">
            <w:pPr>
              <w:jc w:val="both"/>
              <w:rPr>
                <w:sz w:val="18"/>
                <w:szCs w:val="18"/>
              </w:rPr>
            </w:pPr>
          </w:p>
          <w:p w:rsidR="00084F01" w:rsidRDefault="004D37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……………………….,dnia............................                                        …………………………………………………… </w:t>
            </w:r>
          </w:p>
          <w:p w:rsidR="00084F01" w:rsidRDefault="004D37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Czytelny podpis rodzica / opiekuna </w:t>
            </w:r>
          </w:p>
        </w:tc>
      </w:tr>
    </w:tbl>
    <w:p w:rsidR="00084F01" w:rsidRDefault="00084F01">
      <w:pPr>
        <w:rPr>
          <w:sz w:val="18"/>
          <w:szCs w:val="18"/>
        </w:rPr>
      </w:pPr>
    </w:p>
    <w:p w:rsidR="00084F01" w:rsidRDefault="004D37FA">
      <w:pPr>
        <w:rPr>
          <w:sz w:val="18"/>
          <w:szCs w:val="18"/>
        </w:rPr>
      </w:pPr>
      <w:r>
        <w:rPr>
          <w:sz w:val="18"/>
          <w:szCs w:val="18"/>
        </w:rPr>
        <w:t xml:space="preserve">Oświadczenia: 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Uprzedzony o odpowiedzialności karnej z art. 233 kodeksu karnego, oświadczam, że podane dane zgodne są ze stanem faktycznym. Przyjmuję do wiadomości, że Przewodniczący Komisji </w:t>
      </w:r>
      <w:r>
        <w:rPr>
          <w:sz w:val="18"/>
          <w:szCs w:val="18"/>
        </w:rPr>
        <w:t>Rekrutacyjnej może zażądać przedstawienia dokumentów potwierdzających dane zapisane we wniosku.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Niniejszym przyjmuję do wiadomości i wyrażam zgodę na gromadzenie, przetwarzanie i udostępnianie danych osobowych zawartych we wniosku w systemach informatyczny</w:t>
      </w:r>
      <w:r>
        <w:rPr>
          <w:sz w:val="18"/>
          <w:szCs w:val="18"/>
        </w:rPr>
        <w:t>ch szkoły oraz organu prowadzącemu szkoły. Przetwarzanie danych odbywa się zgodnie z ustawą o ochronie danych osobowych.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Wyrażam zgodę na opublikowanie imienia i nazwiska mojego dziecka na liście dzieci przyjętych do szkoły. </w:t>
      </w:r>
    </w:p>
    <w:p w:rsidR="00084F01" w:rsidRDefault="004D37FA">
      <w:pPr>
        <w:pStyle w:val="Akapitzlist"/>
        <w:widowControl/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Oświadczam, że w przypadku jak</w:t>
      </w:r>
      <w:r>
        <w:rPr>
          <w:sz w:val="18"/>
          <w:szCs w:val="18"/>
        </w:rPr>
        <w:t>ichkolwiek zmian w informacjach podanych w formularzu, niezwłocznie powiadomię</w:t>
      </w:r>
      <w:r>
        <w:rPr>
          <w:sz w:val="18"/>
          <w:szCs w:val="18"/>
        </w:rPr>
        <w:br/>
        <w:t xml:space="preserve"> o nich Przewodniczącego Komisji.</w:t>
      </w:r>
    </w:p>
    <w:p w:rsidR="00084F01" w:rsidRDefault="004D37FA">
      <w:pPr>
        <w:rPr>
          <w:sz w:val="18"/>
          <w:szCs w:val="18"/>
        </w:rPr>
      </w:pPr>
      <w:r>
        <w:rPr>
          <w:sz w:val="18"/>
          <w:szCs w:val="18"/>
        </w:rPr>
        <w:t>Przyjmuję do wiadomości, że:</w:t>
      </w:r>
    </w:p>
    <w:p w:rsidR="00084F01" w:rsidRDefault="004D37FA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Administratorem danych jest szkoła.</w:t>
      </w:r>
    </w:p>
    <w:p w:rsidR="00084F01" w:rsidRDefault="004D37FA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Niniejsze dane zbierane są w celu sprawnego prowadzenia procedury rekrutacji </w:t>
      </w:r>
      <w:r>
        <w:rPr>
          <w:sz w:val="18"/>
          <w:szCs w:val="18"/>
        </w:rPr>
        <w:t>do szkoły podstawowej oraz w przypadku pozytywnego wyniku rekrutacji w celu sprawnego realizowania zadań szkoły.</w:t>
      </w:r>
    </w:p>
    <w:p w:rsidR="00084F01" w:rsidRDefault="004D37FA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Przysługuje mi prawo dostępu do treści moich danych i ich poprawiania za pośrednictwem szkoły. </w:t>
      </w:r>
    </w:p>
    <w:p w:rsidR="00084F01" w:rsidRDefault="00084F01">
      <w:pPr>
        <w:rPr>
          <w:sz w:val="18"/>
          <w:szCs w:val="18"/>
        </w:rPr>
      </w:pPr>
    </w:p>
    <w:p w:rsidR="00084F01" w:rsidRDefault="00084F01">
      <w:pPr>
        <w:rPr>
          <w:sz w:val="18"/>
          <w:szCs w:val="18"/>
        </w:rPr>
      </w:pPr>
    </w:p>
    <w:p w:rsidR="00084F01" w:rsidRDefault="00084F01">
      <w:pPr>
        <w:rPr>
          <w:sz w:val="18"/>
          <w:szCs w:val="18"/>
        </w:rPr>
      </w:pPr>
    </w:p>
    <w:p w:rsidR="00084F01" w:rsidRDefault="004D37FA">
      <w:pPr>
        <w:rPr>
          <w:b/>
          <w:sz w:val="18"/>
          <w:szCs w:val="18"/>
        </w:rPr>
      </w:pPr>
      <w:r>
        <w:rPr>
          <w:sz w:val="18"/>
          <w:szCs w:val="18"/>
        </w:rPr>
        <w:t>Nowy  Wiśnicz,</w:t>
      </w:r>
      <w:r>
        <w:rPr>
          <w:b/>
          <w:sz w:val="18"/>
          <w:szCs w:val="18"/>
        </w:rPr>
        <w:t xml:space="preserve"> 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……………</w:t>
      </w:r>
      <w:r>
        <w:rPr>
          <w:b/>
          <w:sz w:val="18"/>
          <w:szCs w:val="18"/>
        </w:rPr>
        <w:t>…………………………………………………………..</w:t>
      </w:r>
    </w:p>
    <w:p w:rsidR="00084F01" w:rsidRDefault="004D37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ab/>
        <w:t xml:space="preserve">                                                                                      Czytelny podpis rodzica lub prawnego opiekuna kandydata</w:t>
      </w: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>
      <w:pPr>
        <w:pStyle w:val="Akapitzlist"/>
        <w:autoSpaceDE w:val="0"/>
        <w:spacing w:after="120"/>
        <w:ind w:left="0"/>
        <w:jc w:val="both"/>
      </w:pPr>
    </w:p>
    <w:p w:rsidR="00084F01" w:rsidRDefault="00084F01"/>
    <w:sectPr w:rsidR="00084F01" w:rsidSect="00084F01">
      <w:footerReference w:type="default" r:id="rId7"/>
      <w:footnotePr>
        <w:pos w:val="beneathText"/>
      </w:footnotePr>
      <w:pgSz w:w="11905" w:h="16837"/>
      <w:pgMar w:top="851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FA" w:rsidRDefault="004D37FA">
      <w:r>
        <w:separator/>
      </w:r>
    </w:p>
  </w:endnote>
  <w:endnote w:type="continuationSeparator" w:id="0">
    <w:p w:rsidR="004D37FA" w:rsidRDefault="004D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01" w:rsidRDefault="00084F01">
    <w:pPr>
      <w:pStyle w:val="Stopka"/>
      <w:jc w:val="center"/>
    </w:pPr>
    <w:fldSimple w:instr=" PAGE ">
      <w:r w:rsidR="007E27C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FA" w:rsidRDefault="004D37FA">
      <w:r>
        <w:separator/>
      </w:r>
    </w:p>
  </w:footnote>
  <w:footnote w:type="continuationSeparator" w:id="0">
    <w:p w:rsidR="004D37FA" w:rsidRDefault="004D3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7"/>
      </w:rPr>
    </w:lvl>
  </w:abstractNum>
  <w:abstractNum w:abstractNumId="5">
    <w:nsid w:val="00000009"/>
    <w:multiLevelType w:val="singleLevel"/>
    <w:tmpl w:val="00000009"/>
    <w:name w:val="WW8Num13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4F01"/>
    <w:rsid w:val="00084F01"/>
    <w:rsid w:val="004D37FA"/>
    <w:rsid w:val="007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84F01"/>
    <w:rPr>
      <w:rFonts w:ascii="Tahoma" w:hAnsi="Tahoma" w:cs="Tahoma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semiHidden/>
    <w:rsid w:val="00084F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F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4F01"/>
    <w:pPr>
      <w:ind w:left="720"/>
    </w:pPr>
  </w:style>
  <w:style w:type="paragraph" w:styleId="Stopka">
    <w:name w:val="footer"/>
    <w:basedOn w:val="Normalny"/>
    <w:link w:val="StopkaZnak"/>
    <w:semiHidden/>
    <w:rsid w:val="00084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84F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wektabeli"/>
    <w:basedOn w:val="Normalny"/>
    <w:rsid w:val="00084F01"/>
    <w:pPr>
      <w:widowControl/>
      <w:spacing w:before="280" w:after="280"/>
    </w:pPr>
    <w:rPr>
      <w:rFonts w:ascii="Arial" w:eastAsia="Times New Roman" w:hAnsi="Arial" w:cs="Arial"/>
      <w:sz w:val="17"/>
      <w:szCs w:val="17"/>
    </w:rPr>
  </w:style>
  <w:style w:type="paragraph" w:customStyle="1" w:styleId="zawartotabeli">
    <w:name w:val="zawartotabeli"/>
    <w:basedOn w:val="Normalny"/>
    <w:rsid w:val="00084F01"/>
    <w:pPr>
      <w:widowControl/>
      <w:spacing w:before="280" w:after="280"/>
    </w:pPr>
    <w:rPr>
      <w:rFonts w:ascii="Arial" w:eastAsia="Times New Roman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Dyrektor Szkoły w NW</cp:lastModifiedBy>
  <cp:revision>2</cp:revision>
  <dcterms:created xsi:type="dcterms:W3CDTF">2020-09-21T11:20:00Z</dcterms:created>
  <dcterms:modified xsi:type="dcterms:W3CDTF">2020-09-21T11:20:00Z</dcterms:modified>
</cp:coreProperties>
</file>