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B8" w:rsidRDefault="00AB64B8">
      <w:pPr>
        <w:jc w:val="center"/>
        <w:rPr>
          <w:b/>
        </w:rPr>
      </w:pPr>
      <w:bookmarkStart w:id="0" w:name="_GoBack"/>
      <w:bookmarkEnd w:id="0"/>
      <w:r>
        <w:rPr>
          <w:b/>
        </w:rPr>
        <w:t>ARKUSZ INFORMACYJNY O PRACY NAUCZYCIELA</w:t>
      </w:r>
    </w:p>
    <w:p w:rsidR="00854678" w:rsidRDefault="00854678">
      <w:pPr>
        <w:jc w:val="center"/>
        <w:rPr>
          <w:b/>
        </w:rPr>
      </w:pPr>
    </w:p>
    <w:p w:rsidR="00AB64B8" w:rsidRDefault="00AB64B8">
      <w:pPr>
        <w:jc w:val="center"/>
        <w:rPr>
          <w:b/>
        </w:rPr>
      </w:pPr>
      <w:r>
        <w:rPr>
          <w:b/>
        </w:rPr>
        <w:t>w roku szkolnym ............................</w:t>
      </w:r>
    </w:p>
    <w:p w:rsidR="00AB64B8" w:rsidRDefault="00AB64B8">
      <w:pPr>
        <w:rPr>
          <w:b/>
        </w:rPr>
      </w:pPr>
    </w:p>
    <w:p w:rsidR="00AB64B8" w:rsidRDefault="00AB64B8">
      <w:pPr>
        <w:tabs>
          <w:tab w:val="left" w:leader="dot" w:pos="4820"/>
        </w:tabs>
      </w:pPr>
      <w:r>
        <w:t xml:space="preserve">Nazwisko i imię   </w:t>
      </w:r>
      <w:r>
        <w:tab/>
      </w:r>
    </w:p>
    <w:p w:rsidR="00AB64B8" w:rsidRDefault="00AB64B8"/>
    <w:p w:rsidR="00AB64B8" w:rsidRDefault="00AB64B8">
      <w:pPr>
        <w:rPr>
          <w:b/>
          <w:bCs/>
        </w:rPr>
      </w:pPr>
      <w:r>
        <w:rPr>
          <w:b/>
          <w:bCs/>
        </w:rPr>
        <w:t>I. Przydział zadań:</w:t>
      </w:r>
    </w:p>
    <w:p w:rsidR="00DB6D3E" w:rsidRDefault="00DB6D3E">
      <w:pPr>
        <w:rPr>
          <w:b/>
          <w:bCs/>
        </w:rPr>
      </w:pPr>
    </w:p>
    <w:p w:rsidR="00AB64B8" w:rsidRDefault="00AB64B8">
      <w:pPr>
        <w:tabs>
          <w:tab w:val="left" w:leader="dot" w:pos="4820"/>
        </w:tabs>
      </w:pPr>
      <w:r>
        <w:t xml:space="preserve">1. </w:t>
      </w:r>
      <w:r w:rsidR="00DB6D3E">
        <w:t xml:space="preserve"> Zadania zrealizowane zgodnie z planem pracy szkoły (wyszczególnić)</w:t>
      </w:r>
    </w:p>
    <w:p w:rsidR="00AB64B8" w:rsidRDefault="00DB6D3E">
      <w:pPr>
        <w:tabs>
          <w:tab w:val="left" w:leader="dot" w:pos="8959"/>
        </w:tabs>
        <w:ind w:right="-142"/>
      </w:pPr>
      <w:r>
        <w:t xml:space="preserve"> </w:t>
      </w:r>
      <w:r w:rsidR="00AB64B8">
        <w:tab/>
      </w:r>
    </w:p>
    <w:p w:rsidR="00AB64B8" w:rsidRDefault="00AB64B8">
      <w:pPr>
        <w:tabs>
          <w:tab w:val="left" w:leader="dot" w:pos="8959"/>
        </w:tabs>
        <w:ind w:right="-142"/>
      </w:pPr>
      <w:r>
        <w:tab/>
      </w:r>
    </w:p>
    <w:p w:rsidR="00AB64B8" w:rsidRDefault="00AB64B8">
      <w:pPr>
        <w:tabs>
          <w:tab w:val="left" w:leader="dot" w:pos="8959"/>
        </w:tabs>
        <w:ind w:right="-142"/>
      </w:pPr>
      <w:r>
        <w:tab/>
      </w:r>
    </w:p>
    <w:p w:rsidR="00AB64B8" w:rsidRDefault="00DB6D3E">
      <w:pPr>
        <w:tabs>
          <w:tab w:val="left" w:leader="dot" w:pos="8959"/>
        </w:tabs>
      </w:pPr>
      <w:r>
        <w:t xml:space="preserve"> </w:t>
      </w:r>
      <w:r w:rsidR="00AB64B8"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 w:rsidP="008D78E3">
      <w:pPr>
        <w:tabs>
          <w:tab w:val="left" w:leader="dot" w:pos="8959"/>
        </w:tabs>
      </w:pPr>
      <w:r>
        <w:tab/>
      </w:r>
      <w:r w:rsidR="008D78E3">
        <w:t xml:space="preserve"> </w:t>
      </w:r>
    </w:p>
    <w:p w:rsidR="008D78E3" w:rsidRDefault="001E7D6A">
      <w:pPr>
        <w:tabs>
          <w:tab w:val="left" w:leader="dot" w:pos="8959"/>
        </w:tabs>
      </w:pPr>
      <w:r>
        <w:t>2</w:t>
      </w:r>
      <w:r w:rsidR="00AB64B8">
        <w:t>. Inne zadania</w:t>
      </w:r>
      <w:r w:rsidR="00E61C0C">
        <w:t xml:space="preserve"> wykonane </w:t>
      </w:r>
      <w:r w:rsidR="00AB64B8">
        <w:t>w trakcie roku szkolnego</w:t>
      </w:r>
    </w:p>
    <w:p w:rsidR="00AB64B8" w:rsidRDefault="008D78E3">
      <w:pPr>
        <w:tabs>
          <w:tab w:val="left" w:leader="dot" w:pos="8959"/>
        </w:tabs>
      </w:pPr>
      <w:r>
        <w:t>…………………………………………………………………………………………………</w:t>
      </w:r>
      <w:r w:rsidR="00AB64B8">
        <w:t xml:space="preserve">   </w:t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E61C0C">
      <w:pPr>
        <w:tabs>
          <w:tab w:val="left" w:leader="dot" w:pos="8959"/>
        </w:tabs>
      </w:pPr>
      <w:r>
        <w:t xml:space="preserve"> </w:t>
      </w:r>
      <w:r w:rsidR="00AB64B8">
        <w:tab/>
      </w:r>
    </w:p>
    <w:p w:rsidR="008D78E3" w:rsidRDefault="001E7D6A">
      <w:pPr>
        <w:tabs>
          <w:tab w:val="left" w:leader="dot" w:pos="8959"/>
        </w:tabs>
      </w:pPr>
      <w:r>
        <w:t>3</w:t>
      </w:r>
      <w:r w:rsidR="00AB64B8">
        <w:t xml:space="preserve">. Praca na rzecz środowiska lokalnego   </w:t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DB6D3E" w:rsidRDefault="00AB64B8" w:rsidP="00DB6D3E">
      <w:pPr>
        <w:tabs>
          <w:tab w:val="left" w:leader="dot" w:pos="8959"/>
        </w:tabs>
      </w:pPr>
      <w:r>
        <w:tab/>
      </w:r>
      <w:r w:rsidR="00DB6D3E">
        <w:tab/>
      </w:r>
      <w:r w:rsidR="00DB6D3E">
        <w:tab/>
      </w:r>
    </w:p>
    <w:p w:rsidR="00AB64B8" w:rsidRDefault="004A27FD" w:rsidP="004A27FD">
      <w:pPr>
        <w:pStyle w:val="Nagwek1"/>
        <w:numPr>
          <w:ilvl w:val="0"/>
          <w:numId w:val="0"/>
        </w:numPr>
      </w:pPr>
      <w:r>
        <w:t xml:space="preserve">II. </w:t>
      </w:r>
      <w:r w:rsidR="00AB64B8">
        <w:t>Praca dydaktyczna</w:t>
      </w:r>
    </w:p>
    <w:p w:rsidR="00A0044D" w:rsidRPr="00A0044D" w:rsidRDefault="00A0044D" w:rsidP="00A0044D"/>
    <w:p w:rsidR="00AB64B8" w:rsidRDefault="001464AC" w:rsidP="001464AC">
      <w:pPr>
        <w:tabs>
          <w:tab w:val="left" w:leader="dot" w:pos="8959"/>
        </w:tabs>
      </w:pPr>
      <w:r>
        <w:t>1.</w:t>
      </w:r>
      <w:r w:rsidR="00C41F59">
        <w:t xml:space="preserve"> Informacja o realizacji </w:t>
      </w:r>
      <w:r w:rsidR="00E61C0C">
        <w:t xml:space="preserve">podstawy programowej </w:t>
      </w:r>
      <w:r w:rsidR="00C41F59">
        <w:t>nauczan</w:t>
      </w:r>
      <w:r w:rsidR="00E61C0C">
        <w:t>ych przedmiotów</w:t>
      </w:r>
      <w:r w:rsidR="00C41F59">
        <w:t xml:space="preserve">    </w:t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  <w:r w:rsidR="00854678">
        <w:t xml:space="preserve"> </w:t>
      </w:r>
    </w:p>
    <w:p w:rsidR="00AB64B8" w:rsidRDefault="00AB64B8" w:rsidP="00A0044D">
      <w:pPr>
        <w:tabs>
          <w:tab w:val="left" w:leader="dot" w:pos="8959"/>
        </w:tabs>
      </w:pPr>
      <w:r>
        <w:t>2.</w:t>
      </w:r>
      <w:r w:rsidR="00C41F59" w:rsidRPr="00C41F59">
        <w:t xml:space="preserve"> </w:t>
      </w:r>
      <w:r w:rsidR="00C41F59">
        <w:t xml:space="preserve">Sukcesy w pracy dydaktycznej:   </w:t>
      </w:r>
      <w:r w:rsidR="001464AC">
        <w:t xml:space="preserve"> </w:t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  <w:r w:rsidR="00DB6D3E">
        <w:t>…………………………………………………………………………………………………</w:t>
      </w:r>
    </w:p>
    <w:p w:rsidR="00854678" w:rsidRDefault="00854678" w:rsidP="00854678">
      <w:r>
        <w:t>3.Niepowodzenia w pracy, przyczyny:</w:t>
      </w:r>
    </w:p>
    <w:p w:rsidR="00854678" w:rsidRDefault="00854678" w:rsidP="00854678">
      <w:pPr>
        <w:tabs>
          <w:tab w:val="left" w:leader="dot" w:pos="8959"/>
        </w:tabs>
      </w:pPr>
      <w:r>
        <w:tab/>
      </w:r>
    </w:p>
    <w:p w:rsidR="00854678" w:rsidRDefault="00854678" w:rsidP="00854678">
      <w:pPr>
        <w:tabs>
          <w:tab w:val="left" w:leader="dot" w:pos="8959"/>
        </w:tabs>
      </w:pPr>
      <w:r>
        <w:tab/>
      </w:r>
    </w:p>
    <w:p w:rsidR="00854678" w:rsidRDefault="00854678" w:rsidP="00854678">
      <w:pPr>
        <w:tabs>
          <w:tab w:val="left" w:leader="dot" w:pos="8959"/>
        </w:tabs>
      </w:pPr>
      <w:r>
        <w:tab/>
      </w:r>
    </w:p>
    <w:p w:rsidR="00854678" w:rsidRDefault="00854678" w:rsidP="00854678">
      <w:pPr>
        <w:tabs>
          <w:tab w:val="left" w:leader="dot" w:pos="8959"/>
        </w:tabs>
      </w:pPr>
      <w:r>
        <w:tab/>
      </w:r>
      <w:r w:rsidR="00DB6D3E">
        <w:t>………………………………………………………………………………………………….</w:t>
      </w:r>
    </w:p>
    <w:p w:rsidR="00AB64B8" w:rsidRDefault="00DB6D3E">
      <w:r>
        <w:lastRenderedPageBreak/>
        <w:t>4</w:t>
      </w:r>
      <w:r w:rsidR="00AB64B8">
        <w:t>.</w:t>
      </w:r>
      <w:r w:rsidR="00E61C0C" w:rsidRPr="00E61C0C">
        <w:t xml:space="preserve"> </w:t>
      </w:r>
      <w:r w:rsidR="00854678">
        <w:t>F</w:t>
      </w:r>
      <w:r w:rsidR="00E61C0C">
        <w:t xml:space="preserve">ormy i sposoby </w:t>
      </w:r>
      <w:r w:rsidR="00433486">
        <w:t>pracy</w:t>
      </w:r>
      <w:r w:rsidR="00854678">
        <w:t xml:space="preserve"> z </w:t>
      </w:r>
      <w:r w:rsidR="00AB64B8">
        <w:t xml:space="preserve"> uczni</w:t>
      </w:r>
      <w:r w:rsidR="00854678">
        <w:t>a</w:t>
      </w:r>
      <w:r w:rsidR="00AB64B8">
        <w:t>m</w:t>
      </w:r>
      <w:r w:rsidR="00854678">
        <w:t>i</w:t>
      </w:r>
      <w:r w:rsidR="00AB64B8">
        <w:t xml:space="preserve"> zdolnym</w:t>
      </w:r>
      <w:r w:rsidR="00854678">
        <w:t>i</w:t>
      </w:r>
      <w:r w:rsidR="00AB64B8">
        <w:t xml:space="preserve"> </w:t>
      </w:r>
      <w:r w:rsidR="00433486">
        <w:t xml:space="preserve"> </w:t>
      </w:r>
      <w:r w:rsidR="00854678">
        <w:t>i</w:t>
      </w:r>
      <w:r>
        <w:t>/lub/</w:t>
      </w:r>
      <w:r w:rsidRPr="00DB6D3E">
        <w:t xml:space="preserve"> </w:t>
      </w:r>
      <w:r>
        <w:t xml:space="preserve">mającym trudności w nauce . </w:t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DB6D3E">
      <w:pPr>
        <w:rPr>
          <w:b/>
          <w:bCs/>
        </w:rPr>
      </w:pPr>
      <w:r>
        <w:t xml:space="preserve"> </w:t>
      </w:r>
    </w:p>
    <w:p w:rsidR="00AB64B8" w:rsidRDefault="00AB64B8">
      <w:pPr>
        <w:pStyle w:val="Nagwek2"/>
      </w:pPr>
      <w:r>
        <w:t>III</w:t>
      </w:r>
      <w:r w:rsidR="004A27FD">
        <w:t>.</w:t>
      </w:r>
      <w:r>
        <w:t xml:space="preserve"> Praca wychowawcza</w:t>
      </w:r>
    </w:p>
    <w:p w:rsidR="00DB6D3E" w:rsidRPr="00DB6D3E" w:rsidRDefault="00DB6D3E" w:rsidP="00DB6D3E"/>
    <w:p w:rsidR="00DB6D3E" w:rsidRDefault="00AB64B8">
      <w:pPr>
        <w:tabs>
          <w:tab w:val="left" w:leader="dot" w:pos="8959"/>
        </w:tabs>
      </w:pPr>
      <w:r>
        <w:t xml:space="preserve">1. </w:t>
      </w:r>
      <w:r w:rsidR="00DB6D3E">
        <w:t>Podejmowane    działania  wychowawcze</w:t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r>
        <w:t xml:space="preserve">2. </w:t>
      </w:r>
      <w:r w:rsidR="00854678">
        <w:t>Sukcesy i porażki w tej sferze pracy.</w:t>
      </w:r>
      <w:r w:rsidR="001464AC">
        <w:t>.</w:t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DB6D3E" w:rsidRDefault="00AB64B8" w:rsidP="00DB6D3E">
      <w:pPr>
        <w:tabs>
          <w:tab w:val="left" w:leader="dot" w:pos="8959"/>
        </w:tabs>
      </w:pPr>
      <w:r>
        <w:tab/>
      </w:r>
      <w:r w:rsidR="00DB6D3E">
        <w:tab/>
      </w:r>
    </w:p>
    <w:p w:rsidR="00DB6D3E" w:rsidRDefault="00DB6D3E" w:rsidP="00DB6D3E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</w:p>
    <w:p w:rsidR="00AB64B8" w:rsidRDefault="001464AC" w:rsidP="001464AC">
      <w:r>
        <w:t>3.</w:t>
      </w:r>
      <w:r w:rsidR="00854678" w:rsidRPr="00854678">
        <w:t xml:space="preserve"> </w:t>
      </w:r>
      <w:r w:rsidR="00DB6D3E">
        <w:t xml:space="preserve">Formy i częstotliwość kontaktów z rodzicami,   </w:t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DB6D3E" w:rsidRDefault="00DB6D3E" w:rsidP="00DB6D3E">
      <w:pPr>
        <w:pStyle w:val="Nagwek1"/>
        <w:numPr>
          <w:ilvl w:val="0"/>
          <w:numId w:val="0"/>
        </w:numPr>
      </w:pPr>
    </w:p>
    <w:p w:rsidR="00433486" w:rsidRDefault="004A27FD" w:rsidP="004A27FD">
      <w:pPr>
        <w:pStyle w:val="Nagwek1"/>
        <w:numPr>
          <w:ilvl w:val="0"/>
          <w:numId w:val="0"/>
        </w:numPr>
        <w:jc w:val="both"/>
      </w:pPr>
      <w:r>
        <w:t>IV. </w:t>
      </w:r>
      <w:r w:rsidR="00433486">
        <w:t>Ukończone lub realizowane formy doskonalenia zawodowego: (</w:t>
      </w:r>
      <w:r w:rsidR="00433486">
        <w:rPr>
          <w:sz w:val="20"/>
        </w:rPr>
        <w:t>nazwa,</w:t>
      </w:r>
      <w:r>
        <w:rPr>
          <w:sz w:val="20"/>
        </w:rPr>
        <w:t xml:space="preserve"> </w:t>
      </w:r>
      <w:r w:rsidR="00433486">
        <w:rPr>
          <w:sz w:val="20"/>
        </w:rPr>
        <w:t>ilość godz.,</w:t>
      </w:r>
      <w:r>
        <w:rPr>
          <w:sz w:val="20"/>
        </w:rPr>
        <w:t> </w:t>
      </w:r>
      <w:r w:rsidR="00433486">
        <w:rPr>
          <w:sz w:val="20"/>
        </w:rPr>
        <w:t>termin</w:t>
      </w:r>
      <w:r w:rsidR="00433486">
        <w:t xml:space="preserve">) </w:t>
      </w:r>
      <w:r w:rsidR="00433486">
        <w:tab/>
      </w:r>
    </w:p>
    <w:p w:rsidR="00433486" w:rsidRDefault="00433486" w:rsidP="00433486">
      <w:pPr>
        <w:tabs>
          <w:tab w:val="left" w:leader="dot" w:pos="8959"/>
        </w:tabs>
      </w:pPr>
      <w:r>
        <w:tab/>
      </w:r>
    </w:p>
    <w:p w:rsidR="00433486" w:rsidRDefault="00433486" w:rsidP="00433486">
      <w:pPr>
        <w:tabs>
          <w:tab w:val="left" w:leader="dot" w:pos="8959"/>
        </w:tabs>
      </w:pPr>
      <w:r>
        <w:tab/>
      </w:r>
    </w:p>
    <w:p w:rsidR="00433486" w:rsidRDefault="00433486" w:rsidP="00433486">
      <w:pPr>
        <w:tabs>
          <w:tab w:val="left" w:leader="dot" w:pos="8959"/>
        </w:tabs>
      </w:pPr>
      <w:r>
        <w:tab/>
      </w:r>
    </w:p>
    <w:p w:rsidR="00AB64B8" w:rsidRDefault="00433486" w:rsidP="00DB6D3E">
      <w:pPr>
        <w:tabs>
          <w:tab w:val="left" w:leader="dot" w:pos="8959"/>
        </w:tabs>
      </w:pPr>
      <w:r>
        <w:tab/>
      </w: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1464AC" w:rsidRDefault="00DB6D3E" w:rsidP="00DB6D3E">
      <w:pPr>
        <w:tabs>
          <w:tab w:val="left" w:leader="dot" w:pos="8959"/>
        </w:tabs>
      </w:pPr>
      <w:r>
        <w:t xml:space="preserve"> </w:t>
      </w:r>
    </w:p>
    <w:p w:rsidR="00AB64B8" w:rsidRDefault="008D78E3" w:rsidP="001464AC">
      <w:pPr>
        <w:pStyle w:val="Nagwek1"/>
        <w:numPr>
          <w:ilvl w:val="0"/>
          <w:numId w:val="0"/>
        </w:numPr>
      </w:pPr>
      <w:r>
        <w:t>V</w:t>
      </w:r>
      <w:r w:rsidR="004A27FD">
        <w:t>.</w:t>
      </w:r>
      <w:r>
        <w:t xml:space="preserve"> </w:t>
      </w:r>
      <w:r w:rsidR="00AB64B8">
        <w:t>Wnioski do pracy na przyszły semestr/rok</w:t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AB64B8" w:rsidRDefault="00AB64B8">
      <w:pPr>
        <w:tabs>
          <w:tab w:val="left" w:leader="dot" w:pos="8959"/>
        </w:tabs>
      </w:pPr>
      <w:r>
        <w:tab/>
      </w:r>
    </w:p>
    <w:p w:rsidR="00DB6D3E" w:rsidRDefault="00DB6D3E" w:rsidP="00DB6D3E">
      <w:pPr>
        <w:tabs>
          <w:tab w:val="left" w:leader="dot" w:pos="8959"/>
        </w:tabs>
      </w:pPr>
      <w:r>
        <w:tab/>
      </w:r>
    </w:p>
    <w:p w:rsidR="00DB6D3E" w:rsidRDefault="00AB64B8" w:rsidP="00DB6D3E">
      <w:pPr>
        <w:tabs>
          <w:tab w:val="left" w:leader="dot" w:pos="8959"/>
        </w:tabs>
      </w:pPr>
      <w:r>
        <w:rPr>
          <w:i/>
          <w:iCs/>
          <w:sz w:val="22"/>
        </w:rPr>
        <w:t xml:space="preserve"> </w:t>
      </w:r>
      <w:r w:rsidR="00DB6D3E">
        <w:tab/>
      </w:r>
    </w:p>
    <w:p w:rsidR="00AB64B8" w:rsidRDefault="00AB64B8">
      <w:pPr>
        <w:ind w:right="141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</w:p>
    <w:sectPr w:rsidR="00AB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2"/>
      <w:numFmt w:val="upperRoman"/>
      <w:lvlText w:val="%1."/>
      <w:lvlJc w:val="left"/>
      <w:pPr>
        <w:tabs>
          <w:tab w:val="num" w:pos="1146"/>
        </w:tabs>
        <w:ind w:left="1146" w:hanging="72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AC"/>
    <w:rsid w:val="001464AC"/>
    <w:rsid w:val="001E7D6A"/>
    <w:rsid w:val="00433486"/>
    <w:rsid w:val="004A27FD"/>
    <w:rsid w:val="00574E63"/>
    <w:rsid w:val="00854678"/>
    <w:rsid w:val="008D138C"/>
    <w:rsid w:val="008D78E3"/>
    <w:rsid w:val="009B602A"/>
    <w:rsid w:val="00A0044D"/>
    <w:rsid w:val="00AB64B8"/>
    <w:rsid w:val="00C41F59"/>
    <w:rsid w:val="00DB6D3E"/>
    <w:rsid w:val="00E6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39566FB-7AF2-486B-AC85-A16768EF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ind w:left="720"/>
    </w:pPr>
  </w:style>
  <w:style w:type="paragraph" w:customStyle="1" w:styleId="Tekstpodstawowywcity21">
    <w:name w:val="Tekst podstawowy wcięty 21"/>
    <w:basedOn w:val="Normalny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7229-C252-4A68-A92B-A0B949F3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SAMOOCENY DLA NAUCZYCIELA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SAMOOCENY DLA NAUCZYCIELA</dc:title>
  <dc:subject/>
  <dc:creator>Wilk</dc:creator>
  <cp:keywords/>
  <cp:lastModifiedBy>Mariusz Bobiński</cp:lastModifiedBy>
  <cp:revision>2</cp:revision>
  <cp:lastPrinted>2011-05-26T08:41:00Z</cp:lastPrinted>
  <dcterms:created xsi:type="dcterms:W3CDTF">2021-04-02T18:04:00Z</dcterms:created>
  <dcterms:modified xsi:type="dcterms:W3CDTF">2021-04-02T18:04:00Z</dcterms:modified>
</cp:coreProperties>
</file>